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5A67B4" w:rsidRDefault="005A67B4" w:rsidP="005A67B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www.le-mi.cz</w:t>
      </w:r>
    </w:p>
    <w:p w:rsidR="005A67B4" w:rsidRDefault="005A67B4" w:rsidP="005A67B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A06EC">
        <w:rPr>
          <w:rFonts w:ascii="Calibri" w:hAnsi="Calibri" w:cs="Calibri"/>
          <w:b/>
          <w:bCs/>
          <w:i/>
          <w:iCs/>
          <w:sz w:val="20"/>
          <w:szCs w:val="20"/>
        </w:rPr>
        <w:t>Lenka Miczková</w:t>
      </w:r>
    </w:p>
    <w:p w:rsidR="005A67B4" w:rsidRDefault="005A67B4" w:rsidP="005A67B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Hajany 137, 664 43</w:t>
      </w:r>
    </w:p>
    <w:p w:rsidR="005A67B4" w:rsidRDefault="005A67B4" w:rsidP="005A67B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B47C82">
        <w:rPr>
          <w:rFonts w:ascii="Calibri" w:hAnsi="Calibri" w:cs="Calibri"/>
        </w:rPr>
        <w:t>O</w:t>
      </w:r>
      <w:r>
        <w:rPr>
          <w:rFonts w:ascii="Calibri" w:hAnsi="Calibri" w:cs="Calibri"/>
        </w:rPr>
        <w:t>/DIČ:</w:t>
      </w:r>
      <w:r>
        <w:rPr>
          <w:rFonts w:ascii="Calibri" w:hAnsi="Calibri" w:cs="Calibri"/>
        </w:rPr>
        <w:tab/>
      </w:r>
      <w:r w:rsidR="005A06EC">
        <w:rPr>
          <w:rFonts w:ascii="Calibri" w:hAnsi="Calibri" w:cs="Calibri"/>
          <w:b/>
          <w:bCs/>
          <w:i/>
          <w:iCs/>
          <w:sz w:val="20"/>
          <w:szCs w:val="20"/>
        </w:rPr>
        <w:t xml:space="preserve">76564703, </w:t>
      </w:r>
      <w:r w:rsidR="005A06EC" w:rsidRPr="004B504E">
        <w:rPr>
          <w:rFonts w:ascii="Calibri" w:hAnsi="Calibri" w:cs="Calibri"/>
          <w:b/>
          <w:bCs/>
          <w:i/>
          <w:iCs/>
          <w:sz w:val="20"/>
          <w:szCs w:val="20"/>
        </w:rPr>
        <w:t>CZ7852054716</w:t>
      </w:r>
    </w:p>
    <w:p w:rsidR="005A67B4" w:rsidRDefault="005A67B4" w:rsidP="005A67B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info@le-mi.cz</w:t>
      </w:r>
    </w:p>
    <w:p w:rsidR="005A67B4" w:rsidRDefault="005A67B4" w:rsidP="005A67B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775 202 910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5A67B4">
        <w:rPr>
          <w:rFonts w:ascii="Calibri" w:hAnsi="Calibri" w:cs="Calibri"/>
        </w:rPr>
        <w:t>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5A06EC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</w:t>
      </w:r>
      <w:r w:rsidR="002155B0">
        <w:rPr>
          <w:rFonts w:ascii="Calibri" w:hAnsi="Calibri" w:cs="Calibri"/>
          <w:b/>
        </w:rPr>
        <w:t>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</w:t>
      </w:r>
      <w:r w:rsidR="005A67B4">
        <w:rPr>
          <w:rFonts w:ascii="Calibri" w:hAnsi="Calibri" w:cs="Calibri"/>
          <w:b/>
        </w:rPr>
        <w:t xml:space="preserve"> pro zpětné zaslání zboží</w:t>
      </w:r>
      <w:r>
        <w:rPr>
          <w:rFonts w:ascii="Calibri" w:hAnsi="Calibri" w:cs="Calibri"/>
          <w:b/>
        </w:rPr>
        <w:t>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Pr="005A67B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5A67B4" w:rsidRDefault="005A67B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A67B4">
        <w:rPr>
          <w:rFonts w:ascii="Calibri" w:hAnsi="Calibri" w:cs="Calibri"/>
          <w:b/>
        </w:rPr>
        <w:t>Popis závady:</w:t>
      </w:r>
    </w:p>
    <w:p w:rsidR="005A67B4" w:rsidRDefault="005A67B4" w:rsidP="005A67B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5A67B4" w:rsidRDefault="005A67B4" w:rsidP="005A67B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5A67B4" w:rsidRPr="005A67B4" w:rsidRDefault="005A67B4" w:rsidP="005A67B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5A67B4" w:rsidRDefault="005A67B4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Pr="005A67B4" w:rsidRDefault="002155B0" w:rsidP="005A67B4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ab/>
        <w:t xml:space="preserve">V </w:t>
      </w:r>
      <w:r w:rsidR="005A67B4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5A67B4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………………………………………………………..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5A0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82A" w:rsidRDefault="0001282A" w:rsidP="008A289C">
      <w:pPr>
        <w:spacing w:after="0" w:line="240" w:lineRule="auto"/>
      </w:pPr>
      <w:r>
        <w:separator/>
      </w:r>
    </w:p>
  </w:endnote>
  <w:endnote w:type="continuationSeparator" w:id="0">
    <w:p w:rsidR="0001282A" w:rsidRDefault="0001282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y Betty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941" w:rsidRDefault="005349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1254164"/>
      <w:docPartObj>
        <w:docPartGallery w:val="Page Numbers (Bottom of Page)"/>
        <w:docPartUnique/>
      </w:docPartObj>
    </w:sdtPr>
    <w:sdtEndPr/>
    <w:sdtContent>
      <w:p w:rsidR="005A06EC" w:rsidRDefault="005A06EC" w:rsidP="005A06EC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:rsidR="005A06EC" w:rsidRDefault="005A06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941" w:rsidRDefault="00534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82A" w:rsidRDefault="0001282A" w:rsidP="008A289C">
      <w:pPr>
        <w:spacing w:after="0" w:line="240" w:lineRule="auto"/>
      </w:pPr>
      <w:r>
        <w:separator/>
      </w:r>
    </w:p>
  </w:footnote>
  <w:footnote w:type="continuationSeparator" w:id="0">
    <w:p w:rsidR="0001282A" w:rsidRDefault="0001282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941" w:rsidRDefault="005349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6EC" w:rsidRDefault="00534941" w:rsidP="00BA1606">
    <w:pPr>
      <w:pStyle w:val="Zhlav"/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</w:pPr>
    <w:r>
      <w:rPr>
        <w:rFonts w:ascii="Belly Betty" w:hAnsi="Belly Betty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4666</wp:posOffset>
          </wp:positionH>
          <wp:positionV relativeFrom="paragraph">
            <wp:posOffset>-1436</wp:posOffset>
          </wp:positionV>
          <wp:extent cx="1143000" cy="457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1606" w:rsidRPr="00C23E58" w:rsidRDefault="005A06E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2" w:history="1">
      <w:r w:rsidRPr="00A650E8">
        <w:rPr>
          <w:rStyle w:val="Hypertextovodkaz"/>
          <w:rFonts w:ascii="Times New Roman" w:hAnsi="Times New Roman" w:cs="Times New Roman"/>
          <w:b/>
          <w:sz w:val="24"/>
          <w:szCs w:val="24"/>
        </w:rPr>
        <w:t>www.le-mi.cz</w:t>
      </w:r>
    </w:hyperlink>
    <w:r w:rsidRPr="00A650E8">
      <w:rPr>
        <w:rFonts w:ascii="Times New Roman" w:hAnsi="Times New Roman" w:cs="Times New Roman"/>
        <w:b/>
        <w:sz w:val="24"/>
        <w:szCs w:val="24"/>
      </w:rPr>
      <w:t xml:space="preserve"> (autorská móda)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941" w:rsidRDefault="005349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1282A"/>
    <w:rsid w:val="0005727C"/>
    <w:rsid w:val="00080C69"/>
    <w:rsid w:val="00103422"/>
    <w:rsid w:val="0016227B"/>
    <w:rsid w:val="001D3EA0"/>
    <w:rsid w:val="00200B3D"/>
    <w:rsid w:val="002155B0"/>
    <w:rsid w:val="00344742"/>
    <w:rsid w:val="004A2856"/>
    <w:rsid w:val="004B3D08"/>
    <w:rsid w:val="00534941"/>
    <w:rsid w:val="005A06EC"/>
    <w:rsid w:val="005A67B4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47C82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A6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-mi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D8F8-3EF0-4436-854C-149660C7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Lenka Miczková</cp:lastModifiedBy>
  <cp:revision>6</cp:revision>
  <cp:lastPrinted>2014-01-14T15:56:00Z</cp:lastPrinted>
  <dcterms:created xsi:type="dcterms:W3CDTF">2019-05-28T03:43:00Z</dcterms:created>
  <dcterms:modified xsi:type="dcterms:W3CDTF">2020-08-01T19:31:00Z</dcterms:modified>
</cp:coreProperties>
</file>